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A9B3" w14:textId="77777777" w:rsidR="00803D4D" w:rsidRDefault="00D157E9">
      <w:pPr>
        <w:spacing w:before="9" w:line="60" w:lineRule="exact"/>
        <w:rPr>
          <w:sz w:val="7"/>
          <w:szCs w:val="7"/>
        </w:rPr>
      </w:pPr>
      <w:r>
        <w:pict w14:anchorId="0419C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9pt;margin-top:39.75pt;width:81.6pt;height:35.25pt;z-index:-25165875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11"/>
        <w:gridCol w:w="812"/>
        <w:gridCol w:w="744"/>
        <w:gridCol w:w="744"/>
        <w:gridCol w:w="744"/>
        <w:gridCol w:w="744"/>
        <w:gridCol w:w="857"/>
        <w:gridCol w:w="4501"/>
        <w:gridCol w:w="857"/>
        <w:gridCol w:w="1051"/>
      </w:tblGrid>
      <w:tr w:rsidR="00803D4D" w14:paraId="6ADCD54C" w14:textId="77777777">
        <w:trPr>
          <w:trHeight w:hRule="exact" w:val="907"/>
        </w:trPr>
        <w:tc>
          <w:tcPr>
            <w:tcW w:w="12763" w:type="dxa"/>
            <w:gridSpan w:val="11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21" w:space="0" w:color="000000"/>
            </w:tcBorders>
          </w:tcPr>
          <w:p w14:paraId="7D2037C7" w14:textId="77777777" w:rsidR="00803D4D" w:rsidRDefault="00A46548">
            <w:pPr>
              <w:spacing w:line="360" w:lineRule="exact"/>
              <w:ind w:left="57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31"/>
                <w:szCs w:val="3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31"/>
                <w:szCs w:val="31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31"/>
                <w:szCs w:val="31"/>
              </w:rPr>
              <w:t>LY</w:t>
            </w:r>
            <w:r>
              <w:rPr>
                <w:rFonts w:ascii="Calibri" w:eastAsia="Calibri" w:hAnsi="Calibri" w:cs="Calibri"/>
                <w:spacing w:val="-1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1"/>
                <w:szCs w:val="31"/>
              </w:rPr>
              <w:t>TIM</w:t>
            </w:r>
            <w:r>
              <w:rPr>
                <w:rFonts w:ascii="Calibri" w:eastAsia="Calibri" w:hAnsi="Calibri" w:cs="Calibri"/>
                <w:spacing w:val="-1"/>
                <w:position w:val="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31"/>
                <w:szCs w:val="31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31"/>
                <w:szCs w:val="31"/>
              </w:rPr>
              <w:t xml:space="preserve">T                                    </w:t>
            </w:r>
            <w:r>
              <w:rPr>
                <w:rFonts w:ascii="Calibri" w:eastAsia="Calibri" w:hAnsi="Calibri" w:cs="Calibri"/>
                <w:spacing w:val="33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780-973-221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</w:rPr>
              <w:t>r</w:t>
            </w:r>
          </w:p>
          <w:p w14:paraId="5808C1F5" w14:textId="77777777" w:rsidR="00803D4D" w:rsidRDefault="00A46548">
            <w:pPr>
              <w:spacing w:before="16"/>
              <w:ind w:right="29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1-877-973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2214</w:t>
            </w:r>
          </w:p>
          <w:p w14:paraId="6305A6CC" w14:textId="77777777" w:rsidR="00803D4D" w:rsidRDefault="00A46548">
            <w:pPr>
              <w:spacing w:before="20"/>
              <w:ind w:left="4528" w:right="45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MES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MON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S</w:t>
            </w:r>
          </w:p>
        </w:tc>
      </w:tr>
      <w:tr w:rsidR="00803D4D" w14:paraId="6DAD3B2D" w14:textId="77777777">
        <w:trPr>
          <w:trHeight w:hRule="exact" w:val="252"/>
        </w:trPr>
        <w:tc>
          <w:tcPr>
            <w:tcW w:w="1709" w:type="dxa"/>
            <w:gridSpan w:val="2"/>
            <w:vMerge w:val="restart"/>
            <w:tcBorders>
              <w:top w:val="nil"/>
              <w:left w:val="single" w:sz="21" w:space="0" w:color="000000"/>
              <w:right w:val="single" w:sz="8" w:space="0" w:color="000000"/>
            </w:tcBorders>
          </w:tcPr>
          <w:p w14:paraId="34EFA1BF" w14:textId="496469EC" w:rsidR="00803D4D" w:rsidRDefault="00A46548">
            <w:pPr>
              <w:spacing w:before="7"/>
              <w:ind w:lef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YE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AR:</w:t>
            </w:r>
            <w:r w:rsidR="00392F3B"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202</w:t>
            </w:r>
            <w:r w:rsidR="003B7371"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3</w:t>
            </w:r>
          </w:p>
          <w:p w14:paraId="681CEDD5" w14:textId="77777777" w:rsidR="00803D4D" w:rsidRDefault="00A46548">
            <w:pPr>
              <w:spacing w:before="20"/>
              <w:ind w:lef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TH: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DCEF3A" w14:textId="77777777" w:rsidR="00803D4D" w:rsidRDefault="00A46548">
            <w:pPr>
              <w:spacing w:before="5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E: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D25EA9" w14:textId="77777777" w:rsidR="00803D4D" w:rsidRDefault="00A46548">
            <w:pPr>
              <w:spacing w:before="5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O-WO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KE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S: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4406" w14:textId="77777777" w:rsidR="00803D4D" w:rsidRDefault="00A46548">
            <w:pPr>
              <w:spacing w:before="5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WORK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ON:  </w:t>
            </w:r>
            <w:r>
              <w:rPr>
                <w:rFonts w:ascii="Calibri" w:eastAsia="Calibri" w:hAnsi="Calibri" w:cs="Calibri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C 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B 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SK 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B 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ON 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QC</w:t>
            </w:r>
          </w:p>
        </w:tc>
        <w:tc>
          <w:tcPr>
            <w:tcW w:w="1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4EC70B9" w14:textId="77777777" w:rsidR="00803D4D" w:rsidRDefault="00803D4D"/>
        </w:tc>
      </w:tr>
      <w:tr w:rsidR="00803D4D" w14:paraId="18925B92" w14:textId="77777777">
        <w:trPr>
          <w:trHeight w:hRule="exact" w:val="252"/>
        </w:trPr>
        <w:tc>
          <w:tcPr>
            <w:tcW w:w="1709" w:type="dxa"/>
            <w:gridSpan w:val="2"/>
            <w:vMerge/>
            <w:tcBorders>
              <w:left w:val="single" w:sz="21" w:space="0" w:color="000000"/>
              <w:right w:val="single" w:sz="8" w:space="0" w:color="000000"/>
            </w:tcBorders>
          </w:tcPr>
          <w:p w14:paraId="29C4229D" w14:textId="77777777" w:rsidR="00803D4D" w:rsidRDefault="00803D4D"/>
        </w:tc>
        <w:tc>
          <w:tcPr>
            <w:tcW w:w="23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9ED9" w14:textId="77777777" w:rsidR="00803D4D" w:rsidRDefault="00803D4D"/>
        </w:tc>
        <w:tc>
          <w:tcPr>
            <w:tcW w:w="234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E56A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FF3A5" w14:textId="77777777" w:rsidR="00803D4D" w:rsidRDefault="00A46548">
            <w:pPr>
              <w:spacing w:before="5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: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1382B625" w14:textId="77777777" w:rsidR="00803D4D" w:rsidRDefault="00A46548">
            <w:pPr>
              <w:spacing w:before="3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EW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UC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:</w:t>
            </w:r>
          </w:p>
        </w:tc>
      </w:tr>
      <w:tr w:rsidR="00803D4D" w14:paraId="54A1DA3F" w14:textId="77777777">
        <w:trPr>
          <w:trHeight w:hRule="exact" w:val="252"/>
        </w:trPr>
        <w:tc>
          <w:tcPr>
            <w:tcW w:w="1709" w:type="dxa"/>
            <w:gridSpan w:val="2"/>
            <w:vMerge/>
            <w:tcBorders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41CFB75F" w14:textId="77777777" w:rsidR="00803D4D" w:rsidRDefault="00803D4D"/>
        </w:tc>
        <w:tc>
          <w:tcPr>
            <w:tcW w:w="4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8E5A" w14:textId="5CE969B2" w:rsidR="00803D4D" w:rsidRDefault="00083604" w:rsidP="00083604">
            <w:pPr>
              <w:spacing w:before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     </w:t>
            </w:r>
            <w:r w:rsidR="00A46548"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 w:rsidR="00A46548">
              <w:rPr>
                <w:rFonts w:ascii="Calibri" w:eastAsia="Calibri" w:hAnsi="Calibri" w:cs="Calibri"/>
                <w:spacing w:val="1"/>
                <w:sz w:val="15"/>
                <w:szCs w:val="15"/>
              </w:rPr>
              <w:t>UP</w:t>
            </w:r>
            <w:r w:rsidR="00A46548"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 w:rsidR="00A46548"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 w:rsidR="00A46548"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 w:rsidR="00A46548"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 w:rsidR="00A46548">
              <w:rPr>
                <w:rFonts w:ascii="Calibri" w:eastAsia="Calibri" w:hAnsi="Calibri" w:cs="Calibri"/>
                <w:sz w:val="15"/>
                <w:szCs w:val="15"/>
              </w:rPr>
              <w:t xml:space="preserve">SOR:  </w:t>
            </w:r>
            <w:r w:rsidR="00A46548"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A</w:t>
            </w:r>
            <w:r w:rsidR="00A46548"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 w:rsidR="00A46548"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 w:rsidR="00A46548"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MU</w:t>
            </w:r>
            <w:r w:rsidR="00A46548"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</w:t>
            </w:r>
            <w:r w:rsidR="00A46548"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PH</w:t>
            </w:r>
            <w:r w:rsidR="00A46548">
              <w:rPr>
                <w:rFonts w:ascii="Calibri" w:eastAsia="Calibri" w:hAnsi="Calibri" w:cs="Calibri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/ DALE VERHAEGHE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008B" w14:textId="77777777" w:rsidR="00803D4D" w:rsidRDefault="00803D4D"/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6C592EA" w14:textId="77777777" w:rsidR="00803D4D" w:rsidRDefault="00A46548">
            <w:pPr>
              <w:spacing w:before="3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:</w:t>
            </w:r>
          </w:p>
        </w:tc>
      </w:tr>
      <w:tr w:rsidR="00803D4D" w14:paraId="13935695" w14:textId="77777777">
        <w:trPr>
          <w:trHeight w:hRule="exact" w:val="415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03E886A" w14:textId="77777777" w:rsidR="00803D4D" w:rsidRDefault="00803D4D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42911" w14:textId="77777777" w:rsidR="00803D4D" w:rsidRDefault="00A46548">
            <w:pPr>
              <w:spacing w:line="160" w:lineRule="exact"/>
              <w:ind w:left="1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position w:val="1"/>
                <w:sz w:val="15"/>
                <w:szCs w:val="15"/>
              </w:rPr>
              <w:t>T</w:t>
            </w:r>
          </w:p>
          <w:p w14:paraId="6CA853DB" w14:textId="77777777" w:rsidR="00803D4D" w:rsidRDefault="00A46548">
            <w:pPr>
              <w:spacing w:before="23"/>
              <w:ind w:left="2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E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DADE" w14:textId="77777777" w:rsidR="00803D4D" w:rsidRDefault="00803D4D">
            <w:pPr>
              <w:spacing w:before="5" w:line="180" w:lineRule="exact"/>
              <w:rPr>
                <w:sz w:val="18"/>
                <w:szCs w:val="18"/>
              </w:rPr>
            </w:pPr>
          </w:p>
          <w:p w14:paraId="45CA361D" w14:textId="77777777" w:rsidR="00803D4D" w:rsidRDefault="00A46548">
            <w:pPr>
              <w:ind w:left="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END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E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CA9A" w14:textId="77777777" w:rsidR="00803D4D" w:rsidRDefault="00803D4D">
            <w:pPr>
              <w:spacing w:before="5" w:line="180" w:lineRule="exact"/>
              <w:rPr>
                <w:sz w:val="18"/>
                <w:szCs w:val="18"/>
              </w:rPr>
            </w:pPr>
          </w:p>
          <w:p w14:paraId="5C8B6E81" w14:textId="77777777" w:rsidR="00803D4D" w:rsidRDefault="00A46548">
            <w:pPr>
              <w:ind w:left="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W/O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S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2EBE" w14:textId="77777777" w:rsidR="00803D4D" w:rsidRDefault="00A46548">
            <w:pPr>
              <w:spacing w:line="160" w:lineRule="exact"/>
              <w:ind w:left="1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position w:val="1"/>
                <w:sz w:val="15"/>
                <w:szCs w:val="15"/>
              </w:rPr>
              <w:t>EW</w:t>
            </w:r>
          </w:p>
          <w:p w14:paraId="69DD0DBB" w14:textId="77777777" w:rsidR="00803D4D" w:rsidRDefault="00A46548">
            <w:pPr>
              <w:spacing w:before="23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L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AF8D" w14:textId="77777777" w:rsidR="00803D4D" w:rsidRDefault="00803D4D">
            <w:pPr>
              <w:spacing w:before="9" w:line="180" w:lineRule="exact"/>
              <w:rPr>
                <w:sz w:val="19"/>
                <w:szCs w:val="19"/>
              </w:rPr>
            </w:pPr>
          </w:p>
          <w:p w14:paraId="11AF8E4A" w14:textId="77777777" w:rsidR="00803D4D" w:rsidRDefault="00A46548">
            <w:pPr>
              <w:ind w:left="258" w:right="2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RT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6D19" w14:textId="77777777" w:rsidR="00803D4D" w:rsidRDefault="00803D4D">
            <w:pPr>
              <w:spacing w:before="9" w:line="180" w:lineRule="exact"/>
              <w:rPr>
                <w:sz w:val="19"/>
                <w:szCs w:val="19"/>
              </w:rPr>
            </w:pPr>
          </w:p>
          <w:p w14:paraId="6D50251B" w14:textId="77777777" w:rsidR="00803D4D" w:rsidRDefault="00A46548">
            <w:pPr>
              <w:ind w:left="248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OT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7286" w14:textId="77777777" w:rsidR="00803D4D" w:rsidRDefault="00A46548">
            <w:pPr>
              <w:spacing w:line="160" w:lineRule="exact"/>
              <w:ind w:left="1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2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1"/>
                <w:sz w:val="15"/>
                <w:szCs w:val="15"/>
              </w:rPr>
              <w:t>/</w:t>
            </w:r>
          </w:p>
          <w:p w14:paraId="10B23FF2" w14:textId="77777777" w:rsidR="00803D4D" w:rsidRDefault="00A46548">
            <w:pPr>
              <w:spacing w:before="23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S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E269" w14:textId="77777777" w:rsidR="00803D4D" w:rsidRDefault="00803D4D">
            <w:pPr>
              <w:spacing w:before="9" w:line="180" w:lineRule="exact"/>
              <w:rPr>
                <w:sz w:val="19"/>
                <w:szCs w:val="19"/>
              </w:rPr>
            </w:pPr>
          </w:p>
          <w:p w14:paraId="77399229" w14:textId="77777777" w:rsidR="00803D4D" w:rsidRDefault="00A46548">
            <w:pPr>
              <w:ind w:left="1791" w:right="17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ON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1BB0" w14:textId="77777777" w:rsidR="00803D4D" w:rsidRDefault="00A46548">
            <w:pPr>
              <w:spacing w:line="160" w:lineRule="exact"/>
              <w:ind w:left="11" w:righ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EQ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4"/>
                <w:position w:val="1"/>
                <w:sz w:val="15"/>
                <w:szCs w:val="15"/>
              </w:rPr>
              <w:t>T</w:t>
            </w:r>
          </w:p>
          <w:p w14:paraId="50982540" w14:textId="77777777" w:rsidR="00803D4D" w:rsidRDefault="00A46548">
            <w:pPr>
              <w:spacing w:before="23"/>
              <w:ind w:left="351" w:right="34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#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77D9DAE5" w14:textId="77777777" w:rsidR="00803D4D" w:rsidRDefault="00803D4D">
            <w:pPr>
              <w:spacing w:before="5" w:line="180" w:lineRule="exact"/>
              <w:rPr>
                <w:sz w:val="18"/>
                <w:szCs w:val="18"/>
              </w:rPr>
            </w:pPr>
          </w:p>
          <w:p w14:paraId="7BAF6A70" w14:textId="77777777" w:rsidR="00803D4D" w:rsidRDefault="00A46548">
            <w:pPr>
              <w:ind w:left="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E</w:t>
            </w:r>
          </w:p>
        </w:tc>
      </w:tr>
      <w:tr w:rsidR="00803D4D" w14:paraId="7C9DEDDA" w14:textId="77777777">
        <w:trPr>
          <w:trHeight w:hRule="exact" w:val="1008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166D4A67" w14:textId="77777777" w:rsidR="00803D4D" w:rsidRDefault="00A46548">
            <w:pPr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N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C14B3" w14:textId="77777777" w:rsidR="00803D4D" w:rsidRDefault="00803D4D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1B94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BCAF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36BB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5D68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1E79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46DCA91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08E0" w14:textId="77777777" w:rsidR="00803D4D" w:rsidRDefault="00A46548">
            <w:pPr>
              <w:spacing w:line="160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37F1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0174E5BB" w14:textId="77777777" w:rsidR="00803D4D" w:rsidRDefault="00803D4D"/>
        </w:tc>
      </w:tr>
      <w:tr w:rsidR="00803D4D" w14:paraId="42C46333" w14:textId="77777777">
        <w:trPr>
          <w:trHeight w:hRule="exact" w:val="1009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51BAC9DE" w14:textId="77777777" w:rsidR="00803D4D" w:rsidRDefault="00A46548">
            <w:pPr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ON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30D4" w14:textId="77777777" w:rsidR="00803D4D" w:rsidRDefault="00803D4D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ED0F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538E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5923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D526E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2112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BD1AAF3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E5F9" w14:textId="77777777" w:rsidR="00803D4D" w:rsidRDefault="00A46548">
            <w:pPr>
              <w:spacing w:line="160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560D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71180D55" w14:textId="77777777" w:rsidR="00803D4D" w:rsidRDefault="00803D4D"/>
        </w:tc>
      </w:tr>
      <w:tr w:rsidR="00803D4D" w14:paraId="721B82B7" w14:textId="77777777">
        <w:trPr>
          <w:trHeight w:hRule="exact" w:val="1008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031E75F8" w14:textId="77777777" w:rsidR="00803D4D" w:rsidRDefault="00A46548">
            <w:pPr>
              <w:ind w:left="2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ES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67C9" w14:textId="77777777" w:rsidR="00803D4D" w:rsidRDefault="00803D4D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68CF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8F0F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425B0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B8DD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CDA6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6945190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EF9B" w14:textId="77777777" w:rsidR="00803D4D" w:rsidRDefault="00A46548">
            <w:pPr>
              <w:spacing w:line="160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F58A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D8D55A5" w14:textId="77777777" w:rsidR="00803D4D" w:rsidRDefault="00803D4D"/>
        </w:tc>
      </w:tr>
      <w:tr w:rsidR="00803D4D" w14:paraId="1289EA12" w14:textId="77777777">
        <w:trPr>
          <w:trHeight w:hRule="exact" w:val="1008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24729647" w14:textId="77777777" w:rsidR="00803D4D" w:rsidRDefault="00A46548">
            <w:pPr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D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D591" w14:textId="77777777" w:rsidR="00803D4D" w:rsidRDefault="00803D4D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0939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989C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8EC2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8C82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1D96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0E1CC78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14A6" w14:textId="77777777" w:rsidR="00803D4D" w:rsidRDefault="00A46548">
            <w:pPr>
              <w:spacing w:line="160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0437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27D78A4" w14:textId="77777777" w:rsidR="00803D4D" w:rsidRDefault="00803D4D"/>
        </w:tc>
      </w:tr>
      <w:tr w:rsidR="00803D4D" w14:paraId="49E51787" w14:textId="77777777">
        <w:trPr>
          <w:trHeight w:hRule="exact" w:val="1008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4FE57ABF" w14:textId="77777777" w:rsidR="00803D4D" w:rsidRDefault="00A46548">
            <w:pPr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THU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D2CB" w14:textId="77777777" w:rsidR="00803D4D" w:rsidRDefault="00803D4D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94AE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B65F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2837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8752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1741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629E784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70B2" w14:textId="77777777" w:rsidR="00803D4D" w:rsidRDefault="00A46548">
            <w:pPr>
              <w:spacing w:line="160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29EB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E7FDA43" w14:textId="77777777" w:rsidR="00803D4D" w:rsidRDefault="00803D4D"/>
        </w:tc>
      </w:tr>
      <w:tr w:rsidR="00803D4D" w14:paraId="31ADAB6E" w14:textId="77777777">
        <w:trPr>
          <w:trHeight w:hRule="exact" w:val="1009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74C4720D" w14:textId="77777777" w:rsidR="00803D4D" w:rsidRDefault="00A46548">
            <w:pPr>
              <w:ind w:left="27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85F06" w14:textId="77777777" w:rsidR="00803D4D" w:rsidRDefault="00803D4D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3E39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F0C4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63F2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2576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04F2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F599306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A4897" w14:textId="77777777" w:rsidR="00803D4D" w:rsidRDefault="00A46548">
            <w:pPr>
              <w:spacing w:line="160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82A0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2F30FB0" w14:textId="77777777" w:rsidR="00803D4D" w:rsidRDefault="00803D4D"/>
        </w:tc>
      </w:tr>
      <w:tr w:rsidR="00803D4D" w14:paraId="319C76D4" w14:textId="77777777">
        <w:trPr>
          <w:trHeight w:hRule="exact" w:val="1020"/>
        </w:trPr>
        <w:tc>
          <w:tcPr>
            <w:tcW w:w="898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E96624A" w14:textId="77777777" w:rsidR="00803D4D" w:rsidRDefault="00A46548">
            <w:pPr>
              <w:ind w:left="28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AE17" w14:textId="77777777" w:rsidR="00803D4D" w:rsidRDefault="00803D4D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6FE9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62964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C2F6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A24D8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4543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8B21086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6230E82D" w14:textId="77777777" w:rsidR="00803D4D" w:rsidRDefault="00A46548">
            <w:pPr>
              <w:spacing w:line="160" w:lineRule="exact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0947FE29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14:paraId="29EE2F61" w14:textId="77777777" w:rsidR="00803D4D" w:rsidRDefault="00803D4D"/>
        </w:tc>
      </w:tr>
      <w:tr w:rsidR="00803D4D" w14:paraId="722C7201" w14:textId="77777777">
        <w:trPr>
          <w:trHeight w:hRule="exact" w:val="365"/>
        </w:trPr>
        <w:tc>
          <w:tcPr>
            <w:tcW w:w="3265" w:type="dxa"/>
            <w:gridSpan w:val="4"/>
            <w:tcBorders>
              <w:top w:val="single" w:sz="8" w:space="0" w:color="000000"/>
              <w:left w:val="single" w:sz="21" w:space="0" w:color="000000"/>
              <w:bottom w:val="nil"/>
              <w:right w:val="single" w:sz="8" w:space="0" w:color="000000"/>
            </w:tcBorders>
          </w:tcPr>
          <w:p w14:paraId="5A876DA5" w14:textId="77777777" w:rsidR="00803D4D" w:rsidRDefault="00803D4D">
            <w:pPr>
              <w:spacing w:before="1" w:line="100" w:lineRule="exact"/>
              <w:rPr>
                <w:sz w:val="11"/>
                <w:szCs w:val="11"/>
              </w:rPr>
            </w:pPr>
          </w:p>
          <w:p w14:paraId="1886297C" w14:textId="77777777" w:rsidR="00803D4D" w:rsidRDefault="00A46548">
            <w:pPr>
              <w:ind w:left="18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TOTAL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4C04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2AB8" w14:textId="77777777" w:rsidR="00803D4D" w:rsidRDefault="00803D4D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92A9" w14:textId="77777777" w:rsidR="00803D4D" w:rsidRDefault="00803D4D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21" w:space="0" w:color="000000"/>
            </w:tcBorders>
          </w:tcPr>
          <w:p w14:paraId="3B41319D" w14:textId="77777777" w:rsidR="00803D4D" w:rsidRDefault="00803D4D"/>
        </w:tc>
        <w:tc>
          <w:tcPr>
            <w:tcW w:w="4501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4F19342B" w14:textId="77777777" w:rsidR="00803D4D" w:rsidRDefault="00803D4D"/>
        </w:tc>
        <w:tc>
          <w:tcPr>
            <w:tcW w:w="857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3130" w14:textId="77777777" w:rsidR="00803D4D" w:rsidRDefault="00A46548">
            <w:pPr>
              <w:spacing w:before="94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s</w:t>
            </w:r>
          </w:p>
        </w:tc>
        <w:tc>
          <w:tcPr>
            <w:tcW w:w="1051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50B2B090" w14:textId="77777777" w:rsidR="00803D4D" w:rsidRDefault="00A46548">
            <w:pPr>
              <w:spacing w:before="94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ge</w:t>
            </w:r>
          </w:p>
        </w:tc>
      </w:tr>
      <w:tr w:rsidR="00803D4D" w14:paraId="533091EB" w14:textId="77777777">
        <w:trPr>
          <w:trHeight w:hRule="exact" w:val="353"/>
        </w:trPr>
        <w:tc>
          <w:tcPr>
            <w:tcW w:w="4009" w:type="dxa"/>
            <w:gridSpan w:val="5"/>
            <w:tcBorders>
              <w:top w:val="nil"/>
              <w:left w:val="single" w:sz="21" w:space="0" w:color="000000"/>
              <w:bottom w:val="nil"/>
              <w:right w:val="single" w:sz="8" w:space="0" w:color="000000"/>
            </w:tcBorders>
          </w:tcPr>
          <w:p w14:paraId="2E1E8D92" w14:textId="77777777" w:rsidR="00803D4D" w:rsidRDefault="00803D4D">
            <w:pPr>
              <w:spacing w:before="8" w:line="100" w:lineRule="exact"/>
              <w:rPr>
                <w:sz w:val="10"/>
                <w:szCs w:val="10"/>
              </w:rPr>
            </w:pPr>
          </w:p>
          <w:p w14:paraId="6529E198" w14:textId="77777777" w:rsidR="00803D4D" w:rsidRDefault="00A46548">
            <w:pPr>
              <w:ind w:left="1834" w:right="168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6FF8" w14:textId="77777777" w:rsidR="00803D4D" w:rsidRDefault="00803D4D"/>
        </w:tc>
        <w:tc>
          <w:tcPr>
            <w:tcW w:w="1601" w:type="dxa"/>
            <w:gridSpan w:val="2"/>
            <w:tcBorders>
              <w:top w:val="nil"/>
              <w:left w:val="single" w:sz="8" w:space="0" w:color="000000"/>
              <w:bottom w:val="nil"/>
              <w:right w:val="single" w:sz="21" w:space="0" w:color="000000"/>
            </w:tcBorders>
          </w:tcPr>
          <w:p w14:paraId="7B943835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003D5586" w14:textId="77777777" w:rsidR="00803D4D" w:rsidRDefault="00A46548">
            <w:pPr>
              <w:spacing w:before="99"/>
              <w:ind w:lef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Excav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tor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AA5B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6C23323" w14:textId="77777777" w:rsidR="00803D4D" w:rsidRDefault="00803D4D"/>
        </w:tc>
      </w:tr>
      <w:tr w:rsidR="00803D4D" w14:paraId="5CA38632" w14:textId="77777777">
        <w:trPr>
          <w:trHeight w:hRule="exact" w:val="353"/>
        </w:trPr>
        <w:tc>
          <w:tcPr>
            <w:tcW w:w="6354" w:type="dxa"/>
            <w:gridSpan w:val="8"/>
            <w:vMerge w:val="restart"/>
            <w:tcBorders>
              <w:top w:val="nil"/>
              <w:left w:val="single" w:sz="21" w:space="0" w:color="000000"/>
              <w:right w:val="single" w:sz="21" w:space="0" w:color="000000"/>
            </w:tcBorders>
          </w:tcPr>
          <w:p w14:paraId="095AB3CC" w14:textId="77777777" w:rsidR="00803D4D" w:rsidRDefault="00803D4D">
            <w:pPr>
              <w:spacing w:before="1" w:line="160" w:lineRule="exact"/>
              <w:rPr>
                <w:sz w:val="16"/>
                <w:szCs w:val="16"/>
              </w:rPr>
            </w:pPr>
          </w:p>
          <w:p w14:paraId="77B06143" w14:textId="77777777" w:rsidR="00803D4D" w:rsidRDefault="00803D4D">
            <w:pPr>
              <w:spacing w:line="200" w:lineRule="exact"/>
            </w:pPr>
          </w:p>
          <w:p w14:paraId="44904478" w14:textId="77777777" w:rsidR="00803D4D" w:rsidRDefault="00A46548">
            <w:pPr>
              <w:tabs>
                <w:tab w:val="left" w:pos="3580"/>
              </w:tabs>
              <w:ind w:lef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APPR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Y: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450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D9F969E" w14:textId="77777777" w:rsidR="00803D4D" w:rsidRDefault="00A46548">
            <w:pPr>
              <w:spacing w:before="99"/>
              <w:ind w:lef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9"/>
                <w:szCs w:val="19"/>
              </w:rPr>
              <w:t>ck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mob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w w:val="101"/>
                <w:sz w:val="19"/>
                <w:szCs w:val="19"/>
              </w:rPr>
              <w:t>e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23D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5C834EF" w14:textId="77777777" w:rsidR="00803D4D" w:rsidRDefault="00803D4D"/>
        </w:tc>
      </w:tr>
      <w:tr w:rsidR="00803D4D" w14:paraId="69F457F5" w14:textId="77777777">
        <w:trPr>
          <w:trHeight w:hRule="exact" w:val="252"/>
        </w:trPr>
        <w:tc>
          <w:tcPr>
            <w:tcW w:w="6354" w:type="dxa"/>
            <w:gridSpan w:val="8"/>
            <w:vMerge/>
            <w:tcBorders>
              <w:left w:val="single" w:sz="21" w:space="0" w:color="000000"/>
              <w:right w:val="single" w:sz="21" w:space="0" w:color="000000"/>
            </w:tcBorders>
          </w:tcPr>
          <w:p w14:paraId="0860100C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85454B4" w14:textId="77777777" w:rsidR="00803D4D" w:rsidRDefault="00A46548">
            <w:pPr>
              <w:spacing w:line="220" w:lineRule="exact"/>
              <w:ind w:lef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Boom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9"/>
                <w:szCs w:val="19"/>
              </w:rPr>
              <w:t>k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6E03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14:paraId="3D831CCA" w14:textId="77777777" w:rsidR="00803D4D" w:rsidRDefault="00803D4D"/>
        </w:tc>
      </w:tr>
      <w:tr w:rsidR="00803D4D" w14:paraId="0969E2DF" w14:textId="77777777">
        <w:trPr>
          <w:trHeight w:hRule="exact" w:val="264"/>
        </w:trPr>
        <w:tc>
          <w:tcPr>
            <w:tcW w:w="6354" w:type="dxa"/>
            <w:gridSpan w:val="8"/>
            <w:vMerge/>
            <w:tcBorders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5DDF4564" w14:textId="77777777" w:rsidR="00803D4D" w:rsidRDefault="00803D4D"/>
        </w:tc>
        <w:tc>
          <w:tcPr>
            <w:tcW w:w="4501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14:paraId="5976030A" w14:textId="77777777" w:rsidR="00803D4D" w:rsidRDefault="00A46548">
            <w:pPr>
              <w:spacing w:line="220" w:lineRule="exact"/>
              <w:ind w:left="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Cre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9"/>
                <w:szCs w:val="19"/>
              </w:rPr>
              <w:t>k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1F5F7E30" w14:textId="77777777" w:rsidR="00803D4D" w:rsidRDefault="00803D4D"/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14:paraId="2D78ABF7" w14:textId="77777777" w:rsidR="00803D4D" w:rsidRDefault="00803D4D"/>
        </w:tc>
      </w:tr>
    </w:tbl>
    <w:p w14:paraId="3E314B12" w14:textId="77777777" w:rsidR="00123CB7" w:rsidRDefault="00123CB7"/>
    <w:sectPr w:rsidR="00123CB7">
      <w:type w:val="continuous"/>
      <w:pgSz w:w="15840" w:h="12240" w:orient="landscape"/>
      <w:pgMar w:top="600" w:right="1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24"/>
    <w:multiLevelType w:val="multilevel"/>
    <w:tmpl w:val="1B4A30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844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4D"/>
    <w:rsid w:val="00083604"/>
    <w:rsid w:val="00123CB7"/>
    <w:rsid w:val="001244C0"/>
    <w:rsid w:val="00392F3B"/>
    <w:rsid w:val="003B7371"/>
    <w:rsid w:val="004D3633"/>
    <w:rsid w:val="00803D4D"/>
    <w:rsid w:val="00974FEC"/>
    <w:rsid w:val="009A77DE"/>
    <w:rsid w:val="00A46548"/>
    <w:rsid w:val="00D1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39B054"/>
  <w15:docId w15:val="{8EF50E7F-84EA-4BE2-9798-2EAE1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Desnoyers</dc:creator>
  <cp:lastModifiedBy>Michelle Wright</cp:lastModifiedBy>
  <cp:revision>6</cp:revision>
  <cp:lastPrinted>2023-01-25T17:22:00Z</cp:lastPrinted>
  <dcterms:created xsi:type="dcterms:W3CDTF">2021-01-05T23:39:00Z</dcterms:created>
  <dcterms:modified xsi:type="dcterms:W3CDTF">2023-02-14T21:24:00Z</dcterms:modified>
</cp:coreProperties>
</file>